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4F" w:rsidRPr="007B3976" w:rsidRDefault="00902B4F" w:rsidP="00902B4F">
      <w:pPr>
        <w:pStyle w:val="BodyText"/>
        <w:rPr>
          <w:rFonts w:ascii="Comic Sans MS" w:hAnsi="Comic Sans MS"/>
          <w:sz w:val="10"/>
          <w:szCs w:val="20"/>
        </w:rPr>
      </w:pPr>
    </w:p>
    <w:p w:rsidR="00DA6121" w:rsidRDefault="000935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44B27E3B" wp14:editId="0EA16DFC">
            <wp:simplePos x="0" y="0"/>
            <wp:positionH relativeFrom="column">
              <wp:posOffset>2294890</wp:posOffset>
            </wp:positionH>
            <wp:positionV relativeFrom="paragraph">
              <wp:posOffset>208368</wp:posOffset>
            </wp:positionV>
            <wp:extent cx="2051050" cy="1954530"/>
            <wp:effectExtent l="0" t="0" r="6350" b="7620"/>
            <wp:wrapNone/>
            <wp:docPr id="3" name="Picture 3" descr="Description: quickie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quickie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b/>
          <w:bCs/>
          <w:sz w:val="28"/>
        </w:rPr>
      </w:pP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/>
          <w:bCs/>
          <w:sz w:val="28"/>
        </w:rPr>
      </w:pP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:rsidR="00902B4F" w:rsidRPr="001143BB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bCs/>
          <w:sz w:val="28"/>
        </w:rPr>
      </w:pPr>
    </w:p>
    <w:p w:rsidR="00DA6121" w:rsidRDefault="00DA612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omic Sans MS" w:hAnsi="Comic Sans MS"/>
          <w:sz w:val="12"/>
          <w:szCs w:val="32"/>
          <w:u w:val="single"/>
        </w:rPr>
      </w:pPr>
    </w:p>
    <w:p w:rsidR="003237F7" w:rsidRDefault="003237F7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  <w:u w:val="single"/>
        </w:rPr>
      </w:pPr>
    </w:p>
    <w:p w:rsidR="000935ED" w:rsidRDefault="000935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  <w:u w:val="single"/>
        </w:rPr>
      </w:pPr>
    </w:p>
    <w:p w:rsidR="00DA6121" w:rsidRPr="00976195" w:rsidRDefault="007240F5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28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  <w:u w:val="single"/>
        </w:rPr>
        <w:t>Frozen,</w:t>
      </w:r>
      <w:r w:rsidR="00DA6121" w:rsidRPr="00976195">
        <w:rPr>
          <w:rFonts w:ascii="Berlin Sans FB" w:eastAsia="Arial Unicode MS" w:hAnsi="Berlin Sans FB" w:cs="Arial Unicode MS"/>
          <w:sz w:val="36"/>
          <w:szCs w:val="40"/>
          <w:u w:val="single"/>
        </w:rPr>
        <w:t xml:space="preserve"> fully prepared and ready to bake</w:t>
      </w:r>
    </w:p>
    <w:p w:rsidR="00671F91" w:rsidRPr="00976195" w:rsidRDefault="00671F9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b/>
          <w:sz w:val="18"/>
          <w:szCs w:val="40"/>
        </w:rPr>
      </w:pPr>
    </w:p>
    <w:p w:rsidR="003C76A1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 xml:space="preserve">Cookie Dough, </w:t>
      </w:r>
    </w:p>
    <w:p w:rsidR="002438ED" w:rsidRPr="00976195" w:rsidRDefault="002438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10"/>
          <w:szCs w:val="40"/>
        </w:rPr>
      </w:pPr>
    </w:p>
    <w:p w:rsidR="000F16C6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36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 xml:space="preserve">Brownie Dough &amp; </w:t>
      </w:r>
    </w:p>
    <w:p w:rsidR="002438ED" w:rsidRPr="00976195" w:rsidRDefault="002438ED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10"/>
          <w:szCs w:val="16"/>
        </w:rPr>
      </w:pP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 w:val="28"/>
          <w:szCs w:val="40"/>
        </w:rPr>
      </w:pPr>
      <w:r w:rsidRPr="00976195">
        <w:rPr>
          <w:rFonts w:ascii="Berlin Sans FB" w:eastAsia="Arial Unicode MS" w:hAnsi="Berlin Sans FB" w:cs="Arial Unicode MS"/>
          <w:sz w:val="36"/>
          <w:szCs w:val="40"/>
        </w:rPr>
        <w:t>Critter Crunchie Dough</w:t>
      </w:r>
    </w:p>
    <w:p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eastAsia="Arial Unicode MS" w:hAnsi="Berlin Sans FB" w:cs="Arial Unicode MS"/>
          <w:szCs w:val="40"/>
        </w:rPr>
      </w:pPr>
      <w:r w:rsidRPr="00976195">
        <w:rPr>
          <w:rFonts w:ascii="Berlin Sans FB" w:eastAsia="Arial Unicode MS" w:hAnsi="Berlin Sans FB" w:cs="Arial Unicode MS"/>
          <w:szCs w:val="40"/>
        </w:rPr>
        <w:t>(Critter Crunchies are dog biscuits)</w:t>
      </w: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erlin Sans FB" w:hAnsi="Berlin Sans FB"/>
          <w:b/>
          <w:color w:val="000000"/>
          <w:sz w:val="18"/>
          <w:szCs w:val="20"/>
          <w:lang w:eastAsia="en-CA"/>
        </w:rPr>
      </w:pPr>
    </w:p>
    <w:p w:rsidR="00DA6121" w:rsidRPr="00976195" w:rsidRDefault="00DA612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erlin Sans FB" w:hAnsi="Berlin Sans FB"/>
          <w:b/>
          <w:color w:val="000000"/>
          <w:sz w:val="18"/>
          <w:szCs w:val="20"/>
          <w:lang w:eastAsia="en-CA"/>
        </w:rPr>
      </w:pPr>
    </w:p>
    <w:p w:rsidR="00976195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>Our homemade recipes are prepared from scratch, using</w:t>
      </w:r>
      <w:r w:rsidR="00986C90"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 </w:t>
      </w: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the </w:t>
      </w: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same ingredients </w:t>
      </w:r>
      <w:r w:rsidRPr="00976195">
        <w:rPr>
          <w:rFonts w:ascii="Berlin Sans FB" w:hAnsi="Berlin Sans FB" w:cs="Arial"/>
          <w:sz w:val="28"/>
          <w:szCs w:val="20"/>
        </w:rPr>
        <w:t>you would use at home.</w:t>
      </w: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 </w:t>
      </w: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 w:cs="Arial"/>
          <w:color w:val="000000"/>
          <w:sz w:val="28"/>
          <w:szCs w:val="20"/>
          <w:lang w:eastAsia="en-CA"/>
        </w:rPr>
      </w:pPr>
      <w:r w:rsidRPr="00976195">
        <w:rPr>
          <w:rFonts w:ascii="Berlin Sans FB" w:hAnsi="Berlin Sans FB" w:cs="Arial"/>
          <w:color w:val="000000"/>
          <w:sz w:val="28"/>
          <w:szCs w:val="20"/>
          <w:lang w:eastAsia="en-CA"/>
        </w:rPr>
        <w:t xml:space="preserve">Just good stuff!  </w:t>
      </w:r>
    </w:p>
    <w:p w:rsidR="00E25DA8" w:rsidRPr="00976195" w:rsidRDefault="00E25DA8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28"/>
          <w:szCs w:val="32"/>
        </w:rPr>
      </w:pP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808080" w:themeFill="background1" w:themeFillShade="80"/>
        <w:jc w:val="center"/>
        <w:rPr>
          <w:rFonts w:ascii="Berlin Sans FB" w:hAnsi="Berlin Sans FB"/>
          <w:b/>
          <w:color w:val="FFFFFF" w:themeColor="background1"/>
          <w:sz w:val="28"/>
          <w:szCs w:val="28"/>
        </w:rPr>
      </w:pPr>
      <w:r w:rsidRPr="00976195">
        <w:rPr>
          <w:rFonts w:ascii="Berlin Sans FB" w:hAnsi="Berlin Sans FB"/>
          <w:b/>
          <w:color w:val="FFFFFF" w:themeColor="background1"/>
          <w:sz w:val="28"/>
          <w:szCs w:val="28"/>
        </w:rPr>
        <w:t>OUR VARIETY INCLUDES</w:t>
      </w:r>
    </w:p>
    <w:p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12"/>
          <w:szCs w:val="28"/>
        </w:rPr>
      </w:pPr>
    </w:p>
    <w:p w:rsidR="00902B4F" w:rsidRPr="00976195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Traditional recipes</w:t>
      </w:r>
    </w:p>
    <w:p w:rsidR="00902B4F" w:rsidRDefault="00902B4F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Lite &amp; Nutritious</w:t>
      </w:r>
    </w:p>
    <w:p w:rsidR="00FF114F" w:rsidRPr="00976195" w:rsidRDefault="00FF114F" w:rsidP="00FF114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*Darn Near Gluten Free</w:t>
      </w:r>
    </w:p>
    <w:p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8"/>
          <w:szCs w:val="28"/>
        </w:rPr>
      </w:pPr>
      <w:r w:rsidRPr="00976195">
        <w:rPr>
          <w:rFonts w:ascii="Berlin Sans FB" w:hAnsi="Berlin Sans FB"/>
          <w:b/>
          <w:sz w:val="28"/>
          <w:szCs w:val="28"/>
        </w:rPr>
        <w:t>Critter Crunchies</w:t>
      </w:r>
    </w:p>
    <w:p w:rsidR="003F13A2" w:rsidRPr="00976195" w:rsidRDefault="003F13A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Cs w:val="28"/>
        </w:rPr>
      </w:pPr>
      <w:r w:rsidRPr="00976195">
        <w:rPr>
          <w:rFonts w:ascii="Berlin Sans FB" w:hAnsi="Berlin Sans FB"/>
          <w:szCs w:val="28"/>
        </w:rPr>
        <w:t>(</w:t>
      </w:r>
      <w:r w:rsidR="00FF114F">
        <w:rPr>
          <w:rFonts w:ascii="Berlin Sans FB" w:hAnsi="Berlin Sans FB"/>
          <w:szCs w:val="28"/>
        </w:rPr>
        <w:t xml:space="preserve">Critter Crunchies are </w:t>
      </w:r>
      <w:r w:rsidRPr="00976195">
        <w:rPr>
          <w:rFonts w:ascii="Berlin Sans FB" w:hAnsi="Berlin Sans FB"/>
          <w:szCs w:val="28"/>
        </w:rPr>
        <w:t>Dog Biscuits)</w:t>
      </w:r>
    </w:p>
    <w:p w:rsidR="00976195" w:rsidRPr="0074642A" w:rsidRDefault="00976195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/>
          <w:sz w:val="20"/>
          <w:szCs w:val="28"/>
        </w:rPr>
      </w:pPr>
    </w:p>
    <w:p w:rsidR="008D0082" w:rsidRDefault="00902B4F" w:rsidP="00E00D8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Berlin Sans FB" w:hAnsi="Berlin Sans FB"/>
          <w:szCs w:val="28"/>
        </w:rPr>
      </w:pPr>
      <w:r w:rsidRPr="00976195">
        <w:rPr>
          <w:rFonts w:ascii="Berlin Sans FB" w:hAnsi="Berlin Sans FB"/>
          <w:szCs w:val="28"/>
        </w:rPr>
        <w:t xml:space="preserve">*We use </w:t>
      </w:r>
      <w:r w:rsidR="00976195" w:rsidRPr="00976195">
        <w:rPr>
          <w:rFonts w:ascii="Berlin Sans FB" w:hAnsi="Berlin Sans FB"/>
          <w:szCs w:val="28"/>
        </w:rPr>
        <w:t xml:space="preserve">gluten </w:t>
      </w:r>
      <w:r w:rsidRPr="00976195">
        <w:rPr>
          <w:rFonts w:ascii="Berlin Sans FB" w:hAnsi="Berlin Sans FB"/>
          <w:szCs w:val="28"/>
        </w:rPr>
        <w:t>free</w:t>
      </w:r>
      <w:r w:rsidR="008D0082">
        <w:rPr>
          <w:rFonts w:ascii="Berlin Sans FB" w:hAnsi="Berlin Sans FB"/>
          <w:szCs w:val="28"/>
        </w:rPr>
        <w:t xml:space="preserve"> Rice</w:t>
      </w:r>
      <w:r w:rsidRPr="00976195">
        <w:rPr>
          <w:rFonts w:ascii="Berlin Sans FB" w:hAnsi="Berlin Sans FB"/>
          <w:szCs w:val="28"/>
        </w:rPr>
        <w:t xml:space="preserve"> </w:t>
      </w:r>
      <w:r w:rsidR="00976195" w:rsidRPr="00976195">
        <w:rPr>
          <w:rFonts w:ascii="Berlin Sans FB" w:hAnsi="Berlin Sans FB"/>
          <w:szCs w:val="28"/>
        </w:rPr>
        <w:t>flour</w:t>
      </w:r>
      <w:r w:rsidRPr="00976195">
        <w:rPr>
          <w:rFonts w:ascii="Berlin Sans FB" w:hAnsi="Berlin Sans FB"/>
          <w:szCs w:val="28"/>
        </w:rPr>
        <w:t xml:space="preserve"> in our </w:t>
      </w:r>
      <w:r w:rsidR="00E00D86">
        <w:rPr>
          <w:rFonts w:ascii="Berlin Sans FB" w:hAnsi="Berlin Sans FB"/>
          <w:szCs w:val="28"/>
        </w:rPr>
        <w:t>DNGF Dough,</w:t>
      </w:r>
      <w:r w:rsidR="008D0082">
        <w:rPr>
          <w:rFonts w:ascii="Berlin Sans FB" w:hAnsi="Berlin Sans FB"/>
          <w:szCs w:val="28"/>
        </w:rPr>
        <w:t xml:space="preserve"> however trace amounts</w:t>
      </w:r>
      <w:r w:rsidR="00E00D86">
        <w:rPr>
          <w:rFonts w:ascii="Berlin Sans FB" w:hAnsi="Berlin Sans FB"/>
          <w:szCs w:val="28"/>
        </w:rPr>
        <w:t xml:space="preserve"> of wheat flour could be found.</w:t>
      </w:r>
    </w:p>
    <w:p w:rsidR="00902B4F" w:rsidRDefault="008D0082" w:rsidP="008D00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 xml:space="preserve">                 </w:t>
      </w:r>
      <w:r w:rsidR="00E00D86">
        <w:rPr>
          <w:rFonts w:ascii="Berlin Sans FB" w:hAnsi="Berlin Sans FB"/>
          <w:sz w:val="22"/>
          <w:szCs w:val="44"/>
        </w:rPr>
        <w:t xml:space="preserve">   </w:t>
      </w:r>
      <w:r>
        <w:rPr>
          <w:rFonts w:ascii="Berlin Sans FB" w:hAnsi="Berlin Sans FB"/>
          <w:sz w:val="22"/>
          <w:szCs w:val="44"/>
        </w:rPr>
        <w:t xml:space="preserve">   </w:t>
      </w:r>
      <w:r>
        <w:rPr>
          <w:rFonts w:ascii="Berlin Sans FB" w:hAnsi="Berlin Sans FB"/>
          <w:szCs w:val="28"/>
        </w:rPr>
        <w:t>*Quickie Dough products may co</w:t>
      </w:r>
      <w:r w:rsidR="0089762D">
        <w:rPr>
          <w:rFonts w:ascii="Berlin Sans FB" w:hAnsi="Berlin Sans FB"/>
          <w:szCs w:val="28"/>
        </w:rPr>
        <w:t xml:space="preserve">ntain </w:t>
      </w:r>
      <w:proofErr w:type="gramStart"/>
      <w:r w:rsidR="0089762D">
        <w:rPr>
          <w:rFonts w:ascii="Berlin Sans FB" w:hAnsi="Berlin Sans FB"/>
          <w:szCs w:val="28"/>
        </w:rPr>
        <w:t>trace</w:t>
      </w:r>
      <w:proofErr w:type="gramEnd"/>
      <w:r w:rsidR="0089762D">
        <w:rPr>
          <w:rFonts w:ascii="Berlin Sans FB" w:hAnsi="Berlin Sans FB"/>
          <w:szCs w:val="28"/>
        </w:rPr>
        <w:t xml:space="preserve"> amounts of Tree Nuts</w:t>
      </w:r>
      <w:r w:rsidR="00E00D86">
        <w:rPr>
          <w:rFonts w:ascii="Berlin Sans FB" w:hAnsi="Berlin Sans FB"/>
          <w:szCs w:val="28"/>
        </w:rPr>
        <w:t>.</w:t>
      </w:r>
    </w:p>
    <w:p w:rsidR="008D0082" w:rsidRDefault="008D0082" w:rsidP="008D00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 xml:space="preserve">*Our products are made without shelf stabilizers or other </w:t>
      </w:r>
      <w:r w:rsidR="0089762D">
        <w:rPr>
          <w:rFonts w:ascii="Berlin Sans FB" w:hAnsi="Berlin Sans FB"/>
          <w:szCs w:val="28"/>
        </w:rPr>
        <w:t>additives</w:t>
      </w:r>
      <w:r w:rsidR="00E00D86">
        <w:rPr>
          <w:rFonts w:ascii="Berlin Sans FB" w:hAnsi="Berlin Sans FB"/>
          <w:szCs w:val="28"/>
        </w:rPr>
        <w:t>.</w:t>
      </w:r>
    </w:p>
    <w:p w:rsidR="008D0082" w:rsidRPr="00976195" w:rsidRDefault="0089762D" w:rsidP="008D00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Cs w:val="28"/>
        </w:rPr>
      </w:pPr>
      <w:r>
        <w:rPr>
          <w:rFonts w:ascii="Berlin Sans FB" w:hAnsi="Berlin Sans FB"/>
          <w:szCs w:val="28"/>
        </w:rPr>
        <w:t>*For best results</w:t>
      </w:r>
      <w:r w:rsidR="008D0082">
        <w:rPr>
          <w:rFonts w:ascii="Berlin Sans FB" w:hAnsi="Berlin Sans FB"/>
          <w:szCs w:val="28"/>
        </w:rPr>
        <w:t>,</w:t>
      </w:r>
      <w:r>
        <w:rPr>
          <w:rFonts w:ascii="Berlin Sans FB" w:hAnsi="Berlin Sans FB"/>
          <w:szCs w:val="28"/>
        </w:rPr>
        <w:t xml:space="preserve"> </w:t>
      </w:r>
      <w:r w:rsidR="008D0082">
        <w:rPr>
          <w:rFonts w:ascii="Berlin Sans FB" w:hAnsi="Berlin Sans FB"/>
          <w:szCs w:val="28"/>
        </w:rPr>
        <w:t xml:space="preserve">thawed product should </w:t>
      </w:r>
      <w:r w:rsidR="00A653C1">
        <w:rPr>
          <w:rFonts w:ascii="Berlin Sans FB" w:hAnsi="Berlin Sans FB"/>
          <w:szCs w:val="28"/>
        </w:rPr>
        <w:t>be baked promptly or refrozen as</w:t>
      </w:r>
      <w:r w:rsidR="008D0082">
        <w:rPr>
          <w:rFonts w:ascii="Berlin Sans FB" w:hAnsi="Berlin Sans FB"/>
          <w:szCs w:val="28"/>
        </w:rPr>
        <w:t xml:space="preserve"> separation could occur</w:t>
      </w:r>
      <w:r w:rsidR="00E00D86">
        <w:rPr>
          <w:rFonts w:ascii="Berlin Sans FB" w:hAnsi="Berlin Sans FB"/>
          <w:szCs w:val="28"/>
        </w:rPr>
        <w:t>.</w:t>
      </w:r>
      <w:r w:rsidR="008D0082">
        <w:rPr>
          <w:rFonts w:ascii="Berlin Sans FB" w:hAnsi="Berlin Sans FB"/>
          <w:szCs w:val="28"/>
        </w:rPr>
        <w:t xml:space="preserve"> </w:t>
      </w:r>
    </w:p>
    <w:p w:rsidR="007C71A9" w:rsidRPr="008D3B42" w:rsidRDefault="007C71A9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14"/>
          <w:szCs w:val="28"/>
        </w:rPr>
      </w:pPr>
    </w:p>
    <w:p w:rsidR="008D3B42" w:rsidRPr="00976195" w:rsidRDefault="008D3B42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sz w:val="32"/>
          <w:szCs w:val="28"/>
        </w:rPr>
      </w:pPr>
    </w:p>
    <w:p w:rsidR="00F958F9" w:rsidRPr="00F958F9" w:rsidRDefault="00F958F9" w:rsidP="005503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color w:val="000000"/>
          <w:sz w:val="16"/>
          <w:szCs w:val="16"/>
          <w:lang w:eastAsia="en-CA"/>
        </w:rPr>
      </w:pPr>
    </w:p>
    <w:p w:rsidR="00BF0C2E" w:rsidRPr="00F958F9" w:rsidRDefault="00BF0C2E" w:rsidP="005503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color w:val="000000"/>
          <w:sz w:val="28"/>
          <w:szCs w:val="20"/>
          <w:lang w:eastAsia="en-CA"/>
        </w:rPr>
      </w:pPr>
      <w:r w:rsidRPr="00F958F9">
        <w:rPr>
          <w:rFonts w:ascii="Arial Narrow" w:hAnsi="Arial Narrow"/>
          <w:color w:val="000000"/>
          <w:sz w:val="28"/>
          <w:szCs w:val="20"/>
          <w:lang w:eastAsia="en-CA"/>
        </w:rPr>
        <w:t xml:space="preserve">Each 1kg / 2.2lb </w:t>
      </w:r>
      <w:r w:rsidR="0055035C" w:rsidRPr="00F958F9">
        <w:rPr>
          <w:rFonts w:ascii="Arial Narrow" w:hAnsi="Arial Narrow"/>
          <w:color w:val="000000"/>
          <w:sz w:val="28"/>
          <w:szCs w:val="20"/>
          <w:lang w:eastAsia="en-CA"/>
        </w:rPr>
        <w:t xml:space="preserve">white plastic </w:t>
      </w:r>
      <w:r w:rsidRPr="00F958F9">
        <w:rPr>
          <w:rFonts w:ascii="Arial Narrow" w:hAnsi="Arial Narrow"/>
          <w:color w:val="000000"/>
          <w:sz w:val="28"/>
          <w:szCs w:val="20"/>
          <w:lang w:eastAsia="en-CA"/>
        </w:rPr>
        <w:t>container of frozen, prepared dough makes approximately:</w:t>
      </w:r>
    </w:p>
    <w:p w:rsidR="00BF0C2E" w:rsidRPr="0055035C" w:rsidRDefault="00BF0C2E" w:rsidP="005503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color w:val="000000"/>
          <w:sz w:val="16"/>
          <w:szCs w:val="20"/>
          <w:lang w:eastAsia="en-CA"/>
        </w:rPr>
      </w:pPr>
    </w:p>
    <w:p w:rsidR="00BF0C2E" w:rsidRDefault="003237F7" w:rsidP="005503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color w:val="000000"/>
          <w:sz w:val="28"/>
          <w:szCs w:val="20"/>
          <w:lang w:eastAsia="en-CA"/>
        </w:rPr>
      </w:pPr>
      <w:r w:rsidRPr="0055035C">
        <w:rPr>
          <w:rFonts w:ascii="Arial Narrow" w:hAnsi="Arial Narrow"/>
          <w:color w:val="000000"/>
          <w:sz w:val="28"/>
          <w:szCs w:val="20"/>
          <w:lang w:eastAsia="en-CA"/>
        </w:rPr>
        <w:t>40 cookies</w:t>
      </w:r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>, or,     80</w:t>
      </w:r>
      <w:r w:rsidRPr="0055035C">
        <w:rPr>
          <w:rFonts w:ascii="Arial Narrow" w:hAnsi="Arial Narrow"/>
          <w:color w:val="000000"/>
          <w:sz w:val="28"/>
          <w:szCs w:val="20"/>
          <w:lang w:eastAsia="en-CA"/>
        </w:rPr>
        <w:t xml:space="preserve"> Critter Crunchies</w:t>
      </w:r>
      <w:r w:rsidR="00BF0C2E" w:rsidRPr="0055035C">
        <w:rPr>
          <w:rFonts w:ascii="Arial Narrow" w:hAnsi="Arial Narrow"/>
          <w:color w:val="000000"/>
          <w:sz w:val="28"/>
          <w:szCs w:val="20"/>
          <w:lang w:eastAsia="en-CA"/>
        </w:rPr>
        <w:t>, or,     Two 8” x 8” pans of brownies</w:t>
      </w:r>
    </w:p>
    <w:p w:rsidR="00F958F9" w:rsidRPr="00F958F9" w:rsidRDefault="00F958F9" w:rsidP="0055035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6A6A6" w:themeFill="background1" w:themeFillShade="A6"/>
        <w:jc w:val="center"/>
        <w:rPr>
          <w:rFonts w:ascii="Arial Narrow" w:hAnsi="Arial Narrow"/>
          <w:color w:val="000000"/>
          <w:sz w:val="16"/>
          <w:szCs w:val="16"/>
          <w:lang w:eastAsia="en-CA"/>
        </w:rPr>
      </w:pPr>
    </w:p>
    <w:p w:rsidR="007A48F9" w:rsidRPr="0055035C" w:rsidRDefault="007A48F9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FF" w:themeFill="background1"/>
        <w:jc w:val="center"/>
        <w:rPr>
          <w:rFonts w:ascii="Berlin Sans FB" w:hAnsi="Berlin Sans FB"/>
          <w:color w:val="000000"/>
          <w:sz w:val="18"/>
          <w:szCs w:val="20"/>
          <w:lang w:eastAsia="en-CA"/>
        </w:rPr>
      </w:pPr>
    </w:p>
    <w:p w:rsidR="007A48F9" w:rsidRPr="00F958F9" w:rsidRDefault="007A48F9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color w:val="000000"/>
          <w:sz w:val="20"/>
          <w:szCs w:val="20"/>
          <w:highlight w:val="lightGray"/>
          <w:lang w:eastAsia="en-CA"/>
        </w:rPr>
      </w:pPr>
    </w:p>
    <w:p w:rsidR="007C71A9" w:rsidRPr="00DD5304" w:rsidRDefault="00AC45CE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Cs/>
          <w:iCs/>
          <w:sz w:val="40"/>
          <w:szCs w:val="32"/>
        </w:rPr>
      </w:pPr>
      <w:r>
        <w:rPr>
          <w:rFonts w:ascii="Berlin Sans FB" w:hAnsi="Berlin Sans FB"/>
          <w:bCs/>
          <w:iCs/>
          <w:sz w:val="40"/>
          <w:szCs w:val="32"/>
        </w:rPr>
        <w:t>Locally Owned &amp; Operated</w:t>
      </w:r>
    </w:p>
    <w:p w:rsidR="00BF0C2E" w:rsidRPr="003237F7" w:rsidRDefault="00BF0C2E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erlin Sans FB" w:hAnsi="Berlin Sans FB"/>
          <w:bCs/>
          <w:iCs/>
          <w:sz w:val="12"/>
          <w:szCs w:val="32"/>
        </w:rPr>
      </w:pPr>
    </w:p>
    <w:p w:rsidR="00936E01" w:rsidRPr="00902B4F" w:rsidRDefault="00936E01" w:rsidP="00512D4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75"/>
        </w:tabs>
        <w:rPr>
          <w:rFonts w:ascii="Kristen ITC" w:hAnsi="Kristen ITC"/>
          <w:b/>
          <w:bCs/>
          <w:sz w:val="14"/>
          <w:szCs w:val="36"/>
        </w:rPr>
      </w:pPr>
    </w:p>
    <w:p w:rsidR="00567B18" w:rsidRPr="00567B18" w:rsidRDefault="00567B18" w:rsidP="00567B18">
      <w:pPr>
        <w:rPr>
          <w:rFonts w:ascii="Arial Narrow" w:eastAsia="Calibri" w:hAnsi="Arial Narrow" w:cs="Arial"/>
          <w:sz w:val="20"/>
          <w:szCs w:val="22"/>
          <w:lang w:val="en-US"/>
        </w:rPr>
        <w:sectPr w:rsidR="00567B18" w:rsidRPr="00567B18" w:rsidSect="00204730">
          <w:pgSz w:w="12240" w:h="15840" w:code="1"/>
          <w:pgMar w:top="425" w:right="851" w:bottom="0" w:left="851" w:header="0" w:footer="0" w:gutter="0"/>
          <w:cols w:space="720"/>
          <w:docGrid w:linePitch="360"/>
        </w:sectPr>
      </w:pPr>
    </w:p>
    <w:p w:rsidR="00850E28" w:rsidRDefault="00DD5304" w:rsidP="00DD5304">
      <w:pPr>
        <w:pStyle w:val="BodyText"/>
        <w:rPr>
          <w:rFonts w:ascii="Berlin Sans FB" w:hAnsi="Berlin Sans FB"/>
          <w:bCs/>
          <w:sz w:val="36"/>
          <w:szCs w:val="36"/>
        </w:rPr>
      </w:pPr>
      <w:r>
        <w:rPr>
          <w:rFonts w:ascii="Berlin Sans FB" w:hAnsi="Berlin Sans FB"/>
          <w:bCs/>
          <w:noProof/>
          <w:sz w:val="36"/>
          <w:szCs w:val="36"/>
          <w:lang w:val="en-US"/>
        </w:rPr>
        <w:lastRenderedPageBreak/>
        <w:t xml:space="preserve">                                                     </w:t>
      </w:r>
      <w:r w:rsidR="00850E28" w:rsidRPr="00C77C68">
        <w:rPr>
          <w:rFonts w:ascii="Berlin Sans FB" w:hAnsi="Berlin Sans FB"/>
          <w:bCs/>
          <w:noProof/>
          <w:sz w:val="36"/>
          <w:szCs w:val="36"/>
          <w:lang w:val="en-US"/>
        </w:rPr>
        <w:t>Q</w:t>
      </w:r>
      <w:r w:rsidR="00C44D3E" w:rsidRPr="00C77C68">
        <w:rPr>
          <w:rFonts w:ascii="Berlin Sans FB" w:hAnsi="Berlin Sans FB"/>
          <w:bCs/>
          <w:noProof/>
          <w:sz w:val="36"/>
          <w:szCs w:val="36"/>
          <w:lang w:val="en-US"/>
        </w:rPr>
        <w:t xml:space="preserve">uickie Dough </w:t>
      </w:r>
      <w:r w:rsidR="00850E28" w:rsidRPr="00C77C68">
        <w:rPr>
          <w:rFonts w:ascii="Berlin Sans FB" w:hAnsi="Berlin Sans FB"/>
          <w:bCs/>
          <w:sz w:val="36"/>
          <w:szCs w:val="36"/>
        </w:rPr>
        <w:t>Prepared Dough</w:t>
      </w:r>
    </w:p>
    <w:p w:rsidR="00E03433" w:rsidRPr="00E03433" w:rsidRDefault="00E03433" w:rsidP="00DD5304">
      <w:pPr>
        <w:pStyle w:val="BodyText"/>
        <w:rPr>
          <w:rFonts w:ascii="Berlin Sans FB" w:hAnsi="Berlin Sans FB"/>
          <w:bCs/>
          <w:sz w:val="8"/>
          <w:szCs w:val="36"/>
        </w:rPr>
      </w:pPr>
    </w:p>
    <w:p w:rsidR="00850E28" w:rsidRPr="000F5933" w:rsidRDefault="00270E9E" w:rsidP="00270E9E">
      <w:pPr>
        <w:pStyle w:val="BodyText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                                                                                                         </w:t>
      </w:r>
      <w:r w:rsidR="00585DD0">
        <w:rPr>
          <w:rFonts w:ascii="Arial Narrow" w:hAnsi="Arial Narrow"/>
          <w:bCs/>
          <w:szCs w:val="20"/>
        </w:rPr>
        <w:t xml:space="preserve">       </w:t>
      </w:r>
      <w:r>
        <w:rPr>
          <w:rFonts w:ascii="Arial Narrow" w:hAnsi="Arial Narrow"/>
          <w:bCs/>
          <w:szCs w:val="20"/>
        </w:rPr>
        <w:t xml:space="preserve">   </w:t>
      </w:r>
      <w:r w:rsidR="00585DD0">
        <w:rPr>
          <w:rFonts w:ascii="Arial Narrow" w:hAnsi="Arial Narrow"/>
          <w:bCs/>
          <w:szCs w:val="20"/>
        </w:rPr>
        <w:t>www</w:t>
      </w:r>
      <w:r>
        <w:rPr>
          <w:rFonts w:ascii="Arial Narrow" w:hAnsi="Arial Narrow"/>
          <w:bCs/>
          <w:szCs w:val="20"/>
        </w:rPr>
        <w:t xml:space="preserve"> </w:t>
      </w:r>
      <w:r w:rsidR="00585DD0">
        <w:rPr>
          <w:rFonts w:ascii="Arial Narrow" w:hAnsi="Arial Narrow"/>
          <w:bCs/>
          <w:szCs w:val="20"/>
        </w:rPr>
        <w:t>quickiedough.ca     (902) 718-9620</w:t>
      </w:r>
    </w:p>
    <w:p w:rsidR="00850E28" w:rsidRPr="00A30460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Organization:</w:t>
      </w:r>
      <w:r w:rsidR="00850E28" w:rsidRPr="00A30460">
        <w:rPr>
          <w:rFonts w:ascii="Arial Narrow" w:hAnsi="Arial Narrow"/>
          <w:b/>
          <w:bCs/>
          <w:sz w:val="24"/>
        </w:rPr>
        <w:t xml:space="preserve"> </w:t>
      </w:r>
      <w:r w:rsidR="00850E28" w:rsidRPr="00A30460">
        <w:rPr>
          <w:rFonts w:ascii="Arial Narrow" w:hAnsi="Arial Narrow"/>
          <w:b/>
          <w:bCs/>
          <w:szCs w:val="20"/>
        </w:rPr>
        <w:t>_______</w:t>
      </w:r>
      <w:r>
        <w:rPr>
          <w:rFonts w:ascii="Arial Narrow" w:hAnsi="Arial Narrow"/>
          <w:b/>
          <w:bCs/>
          <w:szCs w:val="20"/>
        </w:rPr>
        <w:t>______</w:t>
      </w:r>
      <w:r w:rsidR="00850E28" w:rsidRPr="00A30460">
        <w:rPr>
          <w:rFonts w:ascii="Arial Narrow" w:hAnsi="Arial Narrow"/>
          <w:b/>
          <w:bCs/>
          <w:szCs w:val="20"/>
        </w:rPr>
        <w:t>__</w:t>
      </w:r>
      <w:r w:rsidR="000953AB" w:rsidRPr="00A30460">
        <w:rPr>
          <w:rFonts w:ascii="Arial Narrow" w:hAnsi="Arial Narrow"/>
          <w:b/>
          <w:bCs/>
          <w:szCs w:val="20"/>
        </w:rPr>
        <w:t>____________________________</w:t>
      </w:r>
      <w:r w:rsidR="00850E28" w:rsidRPr="00A30460">
        <w:rPr>
          <w:rFonts w:ascii="Arial Narrow" w:hAnsi="Arial Narrow"/>
          <w:b/>
          <w:bCs/>
          <w:szCs w:val="20"/>
        </w:rPr>
        <w:t>_______</w:t>
      </w:r>
      <w:r w:rsidR="00F73542" w:rsidRPr="00A30460">
        <w:rPr>
          <w:rFonts w:ascii="Arial Narrow" w:hAnsi="Arial Narrow"/>
          <w:b/>
          <w:bCs/>
          <w:szCs w:val="20"/>
        </w:rPr>
        <w:t>___________________</w:t>
      </w:r>
      <w:r w:rsidR="00850E28" w:rsidRPr="00A30460">
        <w:rPr>
          <w:rFonts w:ascii="Arial Narrow" w:hAnsi="Arial Narrow"/>
          <w:b/>
          <w:bCs/>
          <w:szCs w:val="20"/>
        </w:rPr>
        <w:t>__________________</w:t>
      </w:r>
      <w:r>
        <w:rPr>
          <w:rFonts w:ascii="Arial Narrow" w:hAnsi="Arial Narrow"/>
          <w:b/>
          <w:bCs/>
          <w:szCs w:val="20"/>
        </w:rPr>
        <w:t>______________</w:t>
      </w:r>
      <w:r w:rsidR="00A30460">
        <w:rPr>
          <w:rFonts w:ascii="Arial Narrow" w:hAnsi="Arial Narrow"/>
          <w:b/>
          <w:bCs/>
          <w:szCs w:val="20"/>
        </w:rPr>
        <w:t>_____________</w:t>
      </w:r>
      <w:r w:rsidR="00365B68" w:rsidRPr="00A30460">
        <w:rPr>
          <w:rFonts w:ascii="Arial Narrow" w:hAnsi="Arial Narrow"/>
          <w:b/>
          <w:bCs/>
          <w:szCs w:val="20"/>
        </w:rPr>
        <w:t>___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850E28" w:rsidRPr="00A30460">
        <w:rPr>
          <w:rFonts w:ascii="Arial Narrow" w:hAnsi="Arial Narrow"/>
          <w:b/>
          <w:bCs/>
          <w:szCs w:val="20"/>
        </w:rPr>
        <w:t>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______</w:t>
      </w:r>
    </w:p>
    <w:p w:rsidR="000953AB" w:rsidRPr="00A30460" w:rsidRDefault="000953AB" w:rsidP="00270E9E">
      <w:pPr>
        <w:pStyle w:val="BodyText"/>
        <w:rPr>
          <w:rFonts w:ascii="Arial Narrow" w:hAnsi="Arial Narrow"/>
          <w:b/>
          <w:bCs/>
          <w:sz w:val="8"/>
        </w:rPr>
      </w:pPr>
    </w:p>
    <w:p w:rsidR="00850E28" w:rsidRPr="00A30460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Canvassers’ Name:</w:t>
      </w:r>
      <w:r w:rsidR="00850E28" w:rsidRPr="00A30460">
        <w:rPr>
          <w:rFonts w:ascii="Arial Narrow" w:hAnsi="Arial Narrow"/>
          <w:b/>
          <w:bCs/>
          <w:sz w:val="24"/>
        </w:rPr>
        <w:t xml:space="preserve">  </w:t>
      </w:r>
      <w:r w:rsidR="00850E28" w:rsidRPr="00A30460">
        <w:rPr>
          <w:rFonts w:ascii="Arial Narrow" w:hAnsi="Arial Narrow"/>
          <w:b/>
          <w:bCs/>
          <w:szCs w:val="20"/>
        </w:rPr>
        <w:t>_____</w:t>
      </w:r>
      <w:r w:rsidR="000953AB" w:rsidRPr="00A30460">
        <w:rPr>
          <w:rFonts w:ascii="Arial Narrow" w:hAnsi="Arial Narrow"/>
          <w:b/>
          <w:bCs/>
          <w:szCs w:val="20"/>
        </w:rPr>
        <w:t>______</w:t>
      </w:r>
      <w:r w:rsidR="00850E28" w:rsidRPr="00A30460">
        <w:rPr>
          <w:rFonts w:ascii="Arial Narrow" w:hAnsi="Arial Narrow"/>
          <w:b/>
          <w:bCs/>
          <w:szCs w:val="20"/>
        </w:rPr>
        <w:t>_______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>
        <w:rPr>
          <w:rFonts w:ascii="Arial Narrow" w:hAnsi="Arial Narrow"/>
          <w:b/>
          <w:bCs/>
          <w:szCs w:val="20"/>
        </w:rPr>
        <w:t>______</w:t>
      </w:r>
      <w:r w:rsidR="00A30460">
        <w:rPr>
          <w:rFonts w:ascii="Arial Narrow" w:hAnsi="Arial Narrow"/>
          <w:b/>
          <w:bCs/>
          <w:szCs w:val="20"/>
        </w:rPr>
        <w:t>______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A30460">
        <w:rPr>
          <w:rFonts w:ascii="Arial Narrow" w:hAnsi="Arial Narrow"/>
          <w:b/>
          <w:bCs/>
          <w:szCs w:val="20"/>
        </w:rPr>
        <w:t xml:space="preserve">         </w:t>
      </w:r>
      <w:r w:rsidR="00365B68" w:rsidRPr="00A30460">
        <w:rPr>
          <w:rFonts w:ascii="Arial Narrow" w:hAnsi="Arial Narrow"/>
          <w:b/>
          <w:bCs/>
          <w:szCs w:val="20"/>
        </w:rPr>
        <w:t xml:space="preserve"> </w:t>
      </w:r>
      <w:r w:rsidR="000953AB" w:rsidRPr="00A30460">
        <w:rPr>
          <w:rFonts w:ascii="Arial Narrow" w:hAnsi="Arial Narrow"/>
          <w:bCs/>
          <w:sz w:val="24"/>
          <w:szCs w:val="20"/>
        </w:rPr>
        <w:t>Class/Grade/Team</w:t>
      </w:r>
      <w:r w:rsidR="00365B68" w:rsidRPr="00A30460">
        <w:rPr>
          <w:rFonts w:ascii="Arial Narrow" w:hAnsi="Arial Narrow"/>
          <w:bCs/>
          <w:sz w:val="24"/>
          <w:szCs w:val="20"/>
        </w:rPr>
        <w:t>:</w:t>
      </w:r>
      <w:r w:rsidR="00365B68" w:rsidRPr="00A30460">
        <w:rPr>
          <w:rFonts w:ascii="Arial Narrow" w:hAnsi="Arial Narrow"/>
          <w:b/>
          <w:bCs/>
          <w:sz w:val="24"/>
          <w:szCs w:val="20"/>
        </w:rPr>
        <w:t xml:space="preserve">  </w:t>
      </w:r>
      <w:r w:rsidR="00F73542" w:rsidRPr="00A30460">
        <w:rPr>
          <w:rFonts w:ascii="Arial Narrow" w:hAnsi="Arial Narrow"/>
          <w:b/>
          <w:bCs/>
          <w:szCs w:val="20"/>
        </w:rPr>
        <w:t>__</w:t>
      </w:r>
      <w:r w:rsidR="00365B68" w:rsidRPr="00A30460">
        <w:rPr>
          <w:rFonts w:ascii="Arial Narrow" w:hAnsi="Arial Narrow"/>
          <w:b/>
          <w:bCs/>
          <w:szCs w:val="20"/>
        </w:rPr>
        <w:t>__</w:t>
      </w:r>
      <w:r w:rsidR="006D74A0" w:rsidRPr="00A30460">
        <w:rPr>
          <w:rFonts w:ascii="Arial Narrow" w:hAnsi="Arial Narrow"/>
          <w:b/>
          <w:bCs/>
          <w:szCs w:val="20"/>
        </w:rPr>
        <w:t>_</w:t>
      </w:r>
      <w:r w:rsidR="000953AB" w:rsidRPr="00A30460">
        <w:rPr>
          <w:rFonts w:ascii="Arial Narrow" w:hAnsi="Arial Narrow"/>
          <w:b/>
          <w:bCs/>
          <w:szCs w:val="20"/>
        </w:rPr>
        <w:t>_________</w:t>
      </w:r>
      <w:r w:rsidR="00A30460">
        <w:rPr>
          <w:rFonts w:ascii="Arial Narrow" w:hAnsi="Arial Narrow"/>
          <w:b/>
          <w:bCs/>
          <w:szCs w:val="20"/>
        </w:rPr>
        <w:t>______</w:t>
      </w:r>
      <w:r>
        <w:rPr>
          <w:rFonts w:ascii="Arial Narrow" w:hAnsi="Arial Narrow"/>
          <w:b/>
          <w:bCs/>
          <w:szCs w:val="20"/>
        </w:rPr>
        <w:t>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365B68" w:rsidRPr="00A30460">
        <w:rPr>
          <w:rFonts w:ascii="Arial Narrow" w:hAnsi="Arial Narrow"/>
          <w:b/>
          <w:bCs/>
          <w:szCs w:val="20"/>
        </w:rPr>
        <w:t>____</w:t>
      </w:r>
      <w:r>
        <w:rPr>
          <w:rFonts w:ascii="Arial Narrow" w:hAnsi="Arial Narrow"/>
          <w:b/>
          <w:bCs/>
          <w:szCs w:val="20"/>
        </w:rPr>
        <w:t>____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F73542" w:rsidRPr="00A30460">
        <w:rPr>
          <w:rFonts w:ascii="Arial Narrow" w:hAnsi="Arial Narrow"/>
          <w:b/>
          <w:bCs/>
          <w:szCs w:val="20"/>
        </w:rPr>
        <w:t>_</w:t>
      </w:r>
      <w:r w:rsidR="00365B68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____________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</w:t>
      </w:r>
    </w:p>
    <w:p w:rsidR="000953AB" w:rsidRPr="00A30460" w:rsidRDefault="000953AB" w:rsidP="00270E9E">
      <w:pPr>
        <w:pStyle w:val="BodyText"/>
        <w:rPr>
          <w:rFonts w:ascii="Arial Narrow" w:hAnsi="Arial Narrow"/>
          <w:b/>
          <w:bCs/>
          <w:sz w:val="8"/>
        </w:rPr>
      </w:pPr>
    </w:p>
    <w:p w:rsidR="00AB2947" w:rsidRDefault="00270E9E" w:rsidP="00270E9E">
      <w:pPr>
        <w:pStyle w:val="BodyText"/>
        <w:rPr>
          <w:rFonts w:ascii="Arial Narrow" w:hAnsi="Arial Narrow"/>
          <w:b/>
          <w:bCs/>
          <w:szCs w:val="20"/>
        </w:rPr>
      </w:pPr>
      <w:r>
        <w:rPr>
          <w:rFonts w:ascii="Arial Narrow" w:hAnsi="Arial Narrow"/>
          <w:bCs/>
          <w:sz w:val="24"/>
        </w:rPr>
        <w:t xml:space="preserve">             </w:t>
      </w:r>
      <w:r w:rsidR="00850E28" w:rsidRPr="00A30460">
        <w:rPr>
          <w:rFonts w:ascii="Arial Narrow" w:hAnsi="Arial Narrow"/>
          <w:bCs/>
          <w:sz w:val="24"/>
        </w:rPr>
        <w:t>Orders Due:</w:t>
      </w:r>
      <w:r w:rsidR="00850E28" w:rsidRPr="00A30460">
        <w:rPr>
          <w:rFonts w:ascii="Arial Narrow" w:hAnsi="Arial Narrow"/>
          <w:b/>
          <w:bCs/>
          <w:sz w:val="24"/>
        </w:rPr>
        <w:t xml:space="preserve">  </w:t>
      </w:r>
      <w:r w:rsidR="00850E28" w:rsidRPr="00A30460">
        <w:rPr>
          <w:rFonts w:ascii="Arial Narrow" w:hAnsi="Arial Narrow"/>
          <w:b/>
          <w:bCs/>
          <w:szCs w:val="20"/>
        </w:rPr>
        <w:t>___________</w:t>
      </w:r>
      <w:r w:rsidR="00F73542" w:rsidRPr="00A30460">
        <w:rPr>
          <w:rFonts w:ascii="Arial Narrow" w:hAnsi="Arial Narrow"/>
          <w:b/>
          <w:bCs/>
          <w:szCs w:val="20"/>
        </w:rPr>
        <w:t>_______________</w:t>
      </w:r>
      <w:r>
        <w:rPr>
          <w:rFonts w:ascii="Arial Narrow" w:hAnsi="Arial Narrow"/>
          <w:b/>
          <w:bCs/>
          <w:szCs w:val="20"/>
        </w:rPr>
        <w:t>________________</w:t>
      </w:r>
      <w:r w:rsidR="00F73542" w:rsidRPr="00A30460">
        <w:rPr>
          <w:rFonts w:ascii="Arial Narrow" w:hAnsi="Arial Narrow"/>
          <w:b/>
          <w:bCs/>
          <w:szCs w:val="20"/>
        </w:rPr>
        <w:t>___</w:t>
      </w:r>
      <w:r w:rsidR="00850E28" w:rsidRPr="00A30460">
        <w:rPr>
          <w:rFonts w:ascii="Arial Narrow" w:hAnsi="Arial Narrow"/>
          <w:b/>
          <w:bCs/>
          <w:szCs w:val="20"/>
        </w:rPr>
        <w:t>__</w:t>
      </w:r>
      <w:r w:rsidR="00A30460">
        <w:rPr>
          <w:rFonts w:ascii="Arial Narrow" w:hAnsi="Arial Narrow"/>
          <w:b/>
          <w:bCs/>
          <w:szCs w:val="20"/>
        </w:rPr>
        <w:t xml:space="preserve">________            </w:t>
      </w:r>
      <w:r w:rsidR="000953AB" w:rsidRPr="00A30460">
        <w:rPr>
          <w:rFonts w:ascii="Arial Narrow" w:hAnsi="Arial Narrow"/>
          <w:b/>
          <w:bCs/>
          <w:szCs w:val="20"/>
        </w:rPr>
        <w:t>_____________</w:t>
      </w:r>
      <w:r w:rsidR="00850E28" w:rsidRPr="00A30460">
        <w:rPr>
          <w:rFonts w:ascii="Arial Narrow" w:hAnsi="Arial Narrow"/>
          <w:b/>
          <w:bCs/>
          <w:szCs w:val="20"/>
        </w:rPr>
        <w:t>_____________</w:t>
      </w:r>
      <w:r w:rsidR="00F73542" w:rsidRPr="00A30460">
        <w:rPr>
          <w:rFonts w:ascii="Arial Narrow" w:hAnsi="Arial Narrow"/>
          <w:b/>
          <w:bCs/>
          <w:szCs w:val="20"/>
        </w:rPr>
        <w:t>____</w:t>
      </w:r>
      <w:r w:rsidR="00365B68" w:rsidRPr="00A30460">
        <w:rPr>
          <w:rFonts w:ascii="Arial Narrow" w:hAnsi="Arial Narrow"/>
          <w:b/>
          <w:bCs/>
          <w:szCs w:val="20"/>
        </w:rPr>
        <w:t>_____</w:t>
      </w:r>
      <w:r w:rsidR="00F73542" w:rsidRPr="00A30460">
        <w:rPr>
          <w:rFonts w:ascii="Arial Narrow" w:hAnsi="Arial Narrow"/>
          <w:b/>
          <w:bCs/>
          <w:szCs w:val="20"/>
        </w:rPr>
        <w:t>__</w:t>
      </w:r>
      <w:r w:rsidR="006D74A0" w:rsidRPr="00A30460">
        <w:rPr>
          <w:rFonts w:ascii="Arial Narrow" w:hAnsi="Arial Narrow"/>
          <w:b/>
          <w:bCs/>
          <w:szCs w:val="20"/>
        </w:rPr>
        <w:t>_</w:t>
      </w:r>
      <w:r w:rsidR="00F73542" w:rsidRPr="00A30460">
        <w:rPr>
          <w:rFonts w:ascii="Arial Narrow" w:hAnsi="Arial Narrow"/>
          <w:b/>
          <w:bCs/>
          <w:szCs w:val="20"/>
        </w:rPr>
        <w:t>_</w:t>
      </w:r>
      <w:r w:rsidR="00850E28" w:rsidRPr="00A30460">
        <w:rPr>
          <w:rFonts w:ascii="Arial Narrow" w:hAnsi="Arial Narrow"/>
          <w:b/>
          <w:bCs/>
          <w:szCs w:val="20"/>
        </w:rPr>
        <w:t>_________</w:t>
      </w:r>
      <w:r w:rsidR="000953AB" w:rsidRPr="00A30460">
        <w:rPr>
          <w:rFonts w:ascii="Arial Narrow" w:hAnsi="Arial Narrow"/>
          <w:b/>
          <w:bCs/>
          <w:szCs w:val="20"/>
        </w:rPr>
        <w:t>_____</w:t>
      </w:r>
      <w:r w:rsidR="00850E28" w:rsidRPr="00A30460">
        <w:rPr>
          <w:rFonts w:ascii="Arial Narrow" w:hAnsi="Arial Narrow"/>
          <w:b/>
          <w:bCs/>
          <w:szCs w:val="20"/>
        </w:rPr>
        <w:t>__________</w:t>
      </w:r>
      <w:r w:rsidR="00AB2947">
        <w:rPr>
          <w:rFonts w:ascii="Arial Narrow" w:hAnsi="Arial Narrow"/>
          <w:b/>
          <w:bCs/>
          <w:szCs w:val="20"/>
        </w:rPr>
        <w:t>_________</w:t>
      </w:r>
    </w:p>
    <w:p w:rsidR="00850E28" w:rsidRPr="00270E9E" w:rsidRDefault="00850E28" w:rsidP="00850E28">
      <w:pPr>
        <w:pStyle w:val="BodyText"/>
        <w:rPr>
          <w:rFonts w:ascii="Arial Narrow" w:hAnsi="Arial Narrow"/>
          <w:b/>
          <w:bCs/>
          <w:sz w:val="18"/>
          <w:szCs w:val="20"/>
        </w:rPr>
      </w:pPr>
      <w:r>
        <w:rPr>
          <w:rFonts w:ascii="Comic Sans MS" w:hAnsi="Comic Sans MS"/>
          <w:sz w:val="18"/>
        </w:rPr>
        <w:t xml:space="preserve">        </w:t>
      </w:r>
    </w:p>
    <w:tbl>
      <w:tblPr>
        <w:tblW w:w="1290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575"/>
        <w:gridCol w:w="576"/>
        <w:gridCol w:w="576"/>
        <w:gridCol w:w="576"/>
        <w:gridCol w:w="576"/>
        <w:gridCol w:w="576"/>
        <w:gridCol w:w="576"/>
        <w:gridCol w:w="502"/>
        <w:gridCol w:w="866"/>
        <w:gridCol w:w="680"/>
        <w:gridCol w:w="810"/>
        <w:gridCol w:w="36"/>
        <w:gridCol w:w="814"/>
        <w:gridCol w:w="850"/>
      </w:tblGrid>
      <w:tr w:rsidR="00F42A29" w:rsidTr="00F42A29">
        <w:trPr>
          <w:cantSplit/>
          <w:trHeight w:val="2427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Pr="004D3023" w:rsidRDefault="00F42A29" w:rsidP="00BE531E">
            <w:pPr>
              <w:pStyle w:val="BodyTex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89CD7BA" wp14:editId="340D021E">
                  <wp:extent cx="1608455" cy="1532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  <w:textDirection w:val="btLr"/>
          </w:tcPr>
          <w:p w:rsidR="00F42A29" w:rsidRPr="00B94FF4" w:rsidRDefault="00F42A29" w:rsidP="00B94FF4">
            <w:pPr>
              <w:pStyle w:val="BodyText"/>
              <w:ind w:left="113"/>
              <w:rPr>
                <w:rFonts w:ascii="Arial Narrow" w:hAnsi="Arial Narrow"/>
                <w:sz w:val="12"/>
              </w:rPr>
            </w:pPr>
          </w:p>
          <w:p w:rsidR="00F42A29" w:rsidRPr="00B13996" w:rsidRDefault="00F42A29" w:rsidP="00B94FF4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CHOC CHIP              $12.00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textDirection w:val="btLr"/>
          </w:tcPr>
          <w:p w:rsidR="00F42A29" w:rsidRPr="00B94FF4" w:rsidRDefault="00F42A29" w:rsidP="009C2E1B">
            <w:pPr>
              <w:pStyle w:val="BodyText"/>
              <w:ind w:left="113"/>
              <w:rPr>
                <w:rFonts w:ascii="Arial Narrow" w:hAnsi="Arial Narrow"/>
                <w:sz w:val="12"/>
              </w:rPr>
            </w:pPr>
          </w:p>
          <w:p w:rsidR="00F42A29" w:rsidRPr="00B13996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DBLD. </w:t>
            </w:r>
            <w:proofErr w:type="gramStart"/>
            <w:r>
              <w:rPr>
                <w:rFonts w:ascii="Arial Narrow" w:hAnsi="Arial Narrow"/>
                <w:sz w:val="22"/>
              </w:rPr>
              <w:t>CHOC .</w:t>
            </w:r>
            <w:proofErr w:type="gramEnd"/>
            <w:r>
              <w:rPr>
                <w:rFonts w:ascii="Arial Narrow" w:hAnsi="Arial Narrow"/>
                <w:sz w:val="22"/>
              </w:rPr>
              <w:t xml:space="preserve">          $12.00</w:t>
            </w:r>
          </w:p>
          <w:p w:rsidR="00F42A29" w:rsidRPr="00B13996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 w:rsidRPr="00B13996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F42A29" w:rsidRPr="00B13996" w:rsidRDefault="00F42A29" w:rsidP="000C3175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Ginger Molasses       $12.00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textDirection w:val="btLr"/>
          </w:tcPr>
          <w:p w:rsidR="00F42A29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OATMEAL C.C.         $12.00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textDirection w:val="btLr"/>
          </w:tcPr>
          <w:p w:rsidR="00F42A29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SUGAR COOKIE      $12.00</w:t>
            </w:r>
          </w:p>
        </w:tc>
        <w:tc>
          <w:tcPr>
            <w:tcW w:w="576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F42A29" w:rsidRPr="00B13996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CCOC. BROWNIE    $12.00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FFFFF"/>
            <w:textDirection w:val="btLr"/>
            <w:vAlign w:val="center"/>
          </w:tcPr>
          <w:p w:rsidR="00F42A29" w:rsidRPr="00B13996" w:rsidRDefault="00F42A29" w:rsidP="002A5707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OATMEAL RAISIN    $12.00</w:t>
            </w:r>
          </w:p>
        </w:tc>
        <w:tc>
          <w:tcPr>
            <w:tcW w:w="502" w:type="dxa"/>
            <w:tcBorders>
              <w:top w:val="single" w:sz="2" w:space="0" w:color="auto"/>
              <w:bottom w:val="nil"/>
            </w:tcBorders>
            <w:shd w:val="clear" w:color="auto" w:fill="FFFFFF"/>
            <w:textDirection w:val="btLr"/>
          </w:tcPr>
          <w:p w:rsidR="00F42A29" w:rsidRPr="00333F4D" w:rsidRDefault="00F42A29" w:rsidP="009C2E1B">
            <w:pPr>
              <w:pStyle w:val="BodyText"/>
              <w:ind w:left="113"/>
              <w:rPr>
                <w:rFonts w:ascii="Arial Narrow" w:hAnsi="Arial Narrow"/>
                <w:sz w:val="8"/>
              </w:rPr>
            </w:pPr>
          </w:p>
          <w:p w:rsidR="00F42A29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SOFT MOLASSES    $12.00</w:t>
            </w:r>
          </w:p>
        </w:tc>
        <w:tc>
          <w:tcPr>
            <w:tcW w:w="866" w:type="dxa"/>
            <w:tcBorders>
              <w:top w:val="single" w:sz="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F42A29" w:rsidRPr="00B13996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Critter </w:t>
            </w:r>
            <w:proofErr w:type="spellStart"/>
            <w:r>
              <w:rPr>
                <w:rFonts w:ascii="Arial Narrow" w:hAnsi="Arial Narrow"/>
                <w:sz w:val="22"/>
              </w:rPr>
              <w:t>Crunchies</w:t>
            </w:r>
            <w:proofErr w:type="spellEnd"/>
            <w:r w:rsidR="00FC174D">
              <w:rPr>
                <w:rFonts w:ascii="Arial Narrow" w:hAnsi="Arial Narrow"/>
                <w:sz w:val="22"/>
              </w:rPr>
              <w:t xml:space="preserve">      </w:t>
            </w:r>
            <w:bookmarkStart w:id="0" w:name="_GoBack"/>
            <w:bookmarkEnd w:id="0"/>
            <w:r>
              <w:rPr>
                <w:rFonts w:ascii="Arial Narrow" w:hAnsi="Arial Narrow"/>
                <w:sz w:val="22"/>
              </w:rPr>
              <w:t xml:space="preserve"> $12.00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nil"/>
            </w:tcBorders>
            <w:textDirection w:val="btLr"/>
            <w:vAlign w:val="center"/>
          </w:tcPr>
          <w:p w:rsidR="00F42A29" w:rsidRPr="00B13996" w:rsidRDefault="00F42A29" w:rsidP="002A5707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DNGFCHOC. CHIP   $13.00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F42A29" w:rsidRPr="00A627F9" w:rsidRDefault="00F42A29" w:rsidP="009C2E1B">
            <w:pPr>
              <w:pStyle w:val="BodyText"/>
              <w:ind w:left="11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DNGF    </w:t>
            </w:r>
            <w:proofErr w:type="spellStart"/>
            <w:r>
              <w:rPr>
                <w:rFonts w:ascii="Arial Narrow" w:hAnsi="Arial Narrow"/>
                <w:sz w:val="22"/>
              </w:rPr>
              <w:t>Mollasses</w:t>
            </w:r>
            <w:proofErr w:type="spellEnd"/>
            <w:r>
              <w:rPr>
                <w:rFonts w:ascii="Arial Narrow" w:hAnsi="Arial Narrow"/>
                <w:sz w:val="22"/>
              </w:rPr>
              <w:t xml:space="preserve">    $13.00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42A29" w:rsidRPr="00753E05" w:rsidRDefault="00FC174D" w:rsidP="009C2E1B">
            <w:pPr>
              <w:pStyle w:val="BodyText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SHORTBRAD      </w:t>
            </w:r>
            <w:r w:rsidR="00F42A29">
              <w:rPr>
                <w:rFonts w:ascii="Arial Narrow" w:hAnsi="Arial Narrow"/>
                <w:sz w:val="24"/>
              </w:rPr>
              <w:t xml:space="preserve">  $15.00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</w:tcPr>
          <w:p w:rsidR="00F42A29" w:rsidRDefault="00F42A29" w:rsidP="009C2E1B">
            <w:pPr>
              <w:pStyle w:val="BodyText"/>
              <w:ind w:left="113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TOTAL </w:t>
            </w: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  <w:vAlign w:val="center"/>
          </w:tcPr>
          <w:p w:rsidR="00F42A29" w:rsidRPr="000F5933" w:rsidRDefault="00F42A29" w:rsidP="00540546">
            <w:pPr>
              <w:pStyle w:val="BodyText"/>
              <w:rPr>
                <w:rFonts w:ascii="Arial Narrow" w:hAnsi="Arial Narrow"/>
                <w:sz w:val="18"/>
              </w:rPr>
            </w:pPr>
            <w:r w:rsidRPr="000F5933">
              <w:rPr>
                <w:rFonts w:ascii="Arial Narrow" w:hAnsi="Arial Narrow"/>
                <w:sz w:val="18"/>
              </w:rPr>
              <w:t>Name</w:t>
            </w:r>
            <w:r>
              <w:rPr>
                <w:rFonts w:ascii="Arial Narrow" w:hAnsi="Arial Narrow"/>
                <w:sz w:val="18"/>
              </w:rPr>
              <w:t>, address, phone:</w:t>
            </w:r>
          </w:p>
          <w:p w:rsidR="00F42A29" w:rsidRPr="000F5933" w:rsidRDefault="00F42A29" w:rsidP="00EE05BD">
            <w:pPr>
              <w:pStyle w:val="BodyText"/>
              <w:rPr>
                <w:rFonts w:ascii="Arial Narrow" w:hAnsi="Arial Narrow"/>
                <w:sz w:val="18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Pr="00AB2947" w:rsidRDefault="00F42A29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866047" w:rsidRDefault="00F42A29">
            <w:pPr>
              <w:rPr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Pr="00AB2947" w:rsidRDefault="00F42A29" w:rsidP="00AB2947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BE2627" w:rsidRDefault="00F42A2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Pr="00AB2947" w:rsidRDefault="00F42A29" w:rsidP="00C93C43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BE2627" w:rsidRDefault="00F42A29" w:rsidP="00C93C4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right w:val="single" w:sz="18" w:space="0" w:color="auto"/>
            </w:tcBorders>
          </w:tcPr>
          <w:p w:rsidR="00F42A29" w:rsidRPr="00AB2947" w:rsidRDefault="00F42A29" w:rsidP="00AB2947">
            <w:pPr>
              <w:rPr>
                <w:rFonts w:ascii="Arial Narrow" w:hAnsi="Arial Narrow"/>
                <w:sz w:val="18"/>
              </w:rPr>
            </w:pPr>
            <w:r w:rsidRPr="00BE262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BE2627" w:rsidRDefault="00F42A2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bottom w:val="single" w:sz="12" w:space="0" w:color="auto"/>
              <w:right w:val="single" w:sz="18" w:space="0" w:color="auto"/>
            </w:tcBorders>
          </w:tcPr>
          <w:p w:rsidR="00F42A29" w:rsidRPr="00AB2947" w:rsidRDefault="00F42A29" w:rsidP="00AB2947">
            <w:pPr>
              <w:rPr>
                <w:rFonts w:ascii="Arial Narrow" w:hAnsi="Arial Narrow"/>
                <w:sz w:val="18"/>
              </w:rPr>
            </w:pPr>
            <w:r w:rsidRPr="00AB2947">
              <w:rPr>
                <w:rFonts w:ascii="Arial Narrow" w:hAnsi="Arial Narrow"/>
                <w:sz w:val="18"/>
              </w:rPr>
              <w:t>Name, address, phone:</w:t>
            </w:r>
          </w:p>
          <w:p w:rsidR="00F42A29" w:rsidRPr="00AB2947" w:rsidRDefault="00F42A2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7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1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BE531E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Tr="00F42A29">
        <w:trPr>
          <w:trHeight w:val="432"/>
        </w:trPr>
        <w:tc>
          <w:tcPr>
            <w:tcW w:w="43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2A29" w:rsidRPr="008D3B42" w:rsidRDefault="00F42A29" w:rsidP="00866047">
            <w:pPr>
              <w:pStyle w:val="BodyText"/>
              <w:rPr>
                <w:rFonts w:ascii="Arial Narrow" w:hAnsi="Arial Narrow"/>
                <w:b/>
                <w:sz w:val="24"/>
              </w:rPr>
            </w:pPr>
            <w:r w:rsidRPr="008D3B42">
              <w:rPr>
                <w:rFonts w:ascii="Arial Narrow" w:hAnsi="Arial Narrow"/>
                <w:b/>
                <w:sz w:val="24"/>
              </w:rPr>
              <w:t>TOTALS</w:t>
            </w:r>
            <w:r>
              <w:rPr>
                <w:rFonts w:ascii="Arial Narrow" w:hAnsi="Arial Narrow"/>
                <w:b/>
                <w:sz w:val="24"/>
              </w:rPr>
              <w:t xml:space="preserve"> each variety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8D3B42" w:rsidRDefault="00F42A29" w:rsidP="00866047">
            <w:pPr>
              <w:pStyle w:val="BodyTex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Default="00F42A29" w:rsidP="00866047">
            <w:pPr>
              <w:pStyle w:val="BodyText"/>
              <w:rPr>
                <w:rFonts w:ascii="Comic Sans MS" w:hAnsi="Comic Sans MS"/>
                <w:sz w:val="16"/>
              </w:rPr>
            </w:pPr>
          </w:p>
        </w:tc>
      </w:tr>
      <w:tr w:rsidR="00F42A29" w:rsidRPr="00AB2947" w:rsidTr="00F42A29">
        <w:trPr>
          <w:trHeight w:val="576"/>
        </w:trPr>
        <w:tc>
          <w:tcPr>
            <w:tcW w:w="431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2A29" w:rsidRPr="00AB2947" w:rsidRDefault="00F42A29" w:rsidP="000B6992">
            <w:pPr>
              <w:pStyle w:val="BodyText"/>
              <w:rPr>
                <w:rFonts w:ascii="Arial Narrow" w:hAnsi="Arial Narrow"/>
                <w:b/>
                <w:sz w:val="24"/>
              </w:rPr>
            </w:pPr>
            <w:r w:rsidRPr="00AB2947">
              <w:rPr>
                <w:rFonts w:ascii="Arial Narrow" w:hAnsi="Arial Narrow"/>
                <w:b/>
              </w:rPr>
              <w:t xml:space="preserve">PRODUCT NUMBER  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C45675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0935ED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C45675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0935ED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42A29" w:rsidRDefault="00F42A29" w:rsidP="002245EE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 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C45675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A29" w:rsidRPr="000B6992" w:rsidRDefault="00F42A29" w:rsidP="000935ED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7</w:t>
            </w:r>
          </w:p>
        </w:tc>
        <w:tc>
          <w:tcPr>
            <w:tcW w:w="5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42A29" w:rsidRPr="000B6992" w:rsidRDefault="00F42A29" w:rsidP="00C45675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 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0935ED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A29" w:rsidRPr="000B6992" w:rsidRDefault="00F42A29" w:rsidP="0005061A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42A29" w:rsidRPr="000B6992" w:rsidRDefault="00F42A29" w:rsidP="00C45675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15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42A29" w:rsidRPr="000B6992" w:rsidRDefault="00F42A29" w:rsidP="0005061A">
            <w:pPr>
              <w:pStyle w:val="BodyText"/>
              <w:rPr>
                <w:rFonts w:ascii="Arial Narrow" w:hAnsi="Arial Narrow"/>
                <w:b/>
                <w:color w:val="000000" w:themeColor="text1"/>
                <w:sz w:val="22"/>
              </w:rPr>
            </w:pPr>
            <w:r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r w:rsidRPr="000B6992">
              <w:rPr>
                <w:rFonts w:ascii="Arial Narrow" w:hAnsi="Arial Narrow"/>
                <w:b/>
                <w:color w:val="000000" w:themeColor="text1"/>
                <w:sz w:val="22"/>
              </w:rPr>
              <w:t xml:space="preserve">  </w:t>
            </w:r>
            <w:r>
              <w:rPr>
                <w:rFonts w:ascii="Arial Narrow" w:hAnsi="Arial Narrow"/>
                <w:b/>
                <w:color w:val="000000" w:themeColor="text1"/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F42A29" w:rsidRPr="00AB2947" w:rsidRDefault="00F42A29" w:rsidP="00BE531E">
            <w:pPr>
              <w:pStyle w:val="BodyText"/>
              <w:rPr>
                <w:rFonts w:ascii="Comic Sans MS" w:hAnsi="Comic Sans MS"/>
                <w:b/>
                <w:sz w:val="16"/>
              </w:rPr>
            </w:pPr>
          </w:p>
        </w:tc>
      </w:tr>
    </w:tbl>
    <w:p w:rsidR="00AB2947" w:rsidRPr="00AB2947" w:rsidRDefault="00AB2947" w:rsidP="005E093F">
      <w:pPr>
        <w:pStyle w:val="BodyText"/>
        <w:jc w:val="center"/>
        <w:rPr>
          <w:rFonts w:ascii="Arial Narrow" w:hAnsi="Arial Narrow"/>
          <w:b/>
          <w:bCs/>
          <w:sz w:val="18"/>
        </w:rPr>
      </w:pPr>
    </w:p>
    <w:p w:rsidR="00850E28" w:rsidRPr="002D7863" w:rsidRDefault="00850E28" w:rsidP="005E093F">
      <w:pPr>
        <w:pStyle w:val="BodyText"/>
        <w:jc w:val="center"/>
        <w:rPr>
          <w:rFonts w:ascii="Berlin Sans FB Demi" w:hAnsi="Berlin Sans FB Demi"/>
          <w:sz w:val="22"/>
        </w:rPr>
      </w:pPr>
      <w:r w:rsidRPr="002D7863">
        <w:rPr>
          <w:rFonts w:ascii="Berlin Sans FB Demi" w:hAnsi="Berlin Sans FB Demi"/>
          <w:bCs/>
          <w:sz w:val="22"/>
        </w:rPr>
        <w:t>THANK YO</w:t>
      </w:r>
      <w:r w:rsidR="008D3161" w:rsidRPr="002D7863">
        <w:rPr>
          <w:rFonts w:ascii="Berlin Sans FB Demi" w:hAnsi="Berlin Sans FB Demi"/>
          <w:bCs/>
          <w:sz w:val="22"/>
        </w:rPr>
        <w:t>U FOR</w:t>
      </w:r>
      <w:r w:rsidR="0008193C" w:rsidRPr="002D7863">
        <w:rPr>
          <w:rFonts w:ascii="Berlin Sans FB Demi" w:hAnsi="Berlin Sans FB Demi"/>
          <w:bCs/>
          <w:sz w:val="22"/>
        </w:rPr>
        <w:t xml:space="preserve"> SUPPORTING OUR FUNDRAISER</w:t>
      </w:r>
    </w:p>
    <w:sectPr w:rsidR="00850E28" w:rsidRPr="002D7863" w:rsidSect="00AB2947">
      <w:pgSz w:w="15840" w:h="12240" w:orient="landscape" w:code="1"/>
      <w:pgMar w:top="144" w:right="562" w:bottom="144" w:left="56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4">
    <w:nsid w:val="03B72131"/>
    <w:multiLevelType w:val="hybridMultilevel"/>
    <w:tmpl w:val="8DFA57BC"/>
    <w:lvl w:ilvl="0" w:tplc="BF42C0A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D3987"/>
    <w:multiLevelType w:val="hybridMultilevel"/>
    <w:tmpl w:val="38DEEFC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B72E1"/>
    <w:multiLevelType w:val="hybridMultilevel"/>
    <w:tmpl w:val="2B2815F2"/>
    <w:lvl w:ilvl="0" w:tplc="6A2C92B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72756"/>
    <w:multiLevelType w:val="hybridMultilevel"/>
    <w:tmpl w:val="88A0E740"/>
    <w:lvl w:ilvl="0" w:tplc="EBBC4A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83BF2"/>
    <w:multiLevelType w:val="hybridMultilevel"/>
    <w:tmpl w:val="D8E0B8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3AA4"/>
    <w:multiLevelType w:val="hybridMultilevel"/>
    <w:tmpl w:val="C65A0DCC"/>
    <w:lvl w:ilvl="0" w:tplc="82A0C8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0240F"/>
    <w:rsid w:val="00002F66"/>
    <w:rsid w:val="000153D3"/>
    <w:rsid w:val="00016772"/>
    <w:rsid w:val="000265C0"/>
    <w:rsid w:val="00034866"/>
    <w:rsid w:val="00041851"/>
    <w:rsid w:val="0005061A"/>
    <w:rsid w:val="0006117A"/>
    <w:rsid w:val="0006609F"/>
    <w:rsid w:val="0007350A"/>
    <w:rsid w:val="00073EB3"/>
    <w:rsid w:val="0008193C"/>
    <w:rsid w:val="000935ED"/>
    <w:rsid w:val="000953AB"/>
    <w:rsid w:val="000B6992"/>
    <w:rsid w:val="000C084D"/>
    <w:rsid w:val="000C3175"/>
    <w:rsid w:val="000D23EE"/>
    <w:rsid w:val="000E27F4"/>
    <w:rsid w:val="000E443C"/>
    <w:rsid w:val="000E7A1B"/>
    <w:rsid w:val="000F16C6"/>
    <w:rsid w:val="000F4F04"/>
    <w:rsid w:val="000F5933"/>
    <w:rsid w:val="00115B3D"/>
    <w:rsid w:val="00115E28"/>
    <w:rsid w:val="00123170"/>
    <w:rsid w:val="0014062E"/>
    <w:rsid w:val="00180C49"/>
    <w:rsid w:val="0018670F"/>
    <w:rsid w:val="0018777B"/>
    <w:rsid w:val="001A44E1"/>
    <w:rsid w:val="001A56A7"/>
    <w:rsid w:val="001C1C80"/>
    <w:rsid w:val="001C686E"/>
    <w:rsid w:val="001D2928"/>
    <w:rsid w:val="001E2B65"/>
    <w:rsid w:val="001F385E"/>
    <w:rsid w:val="002016DF"/>
    <w:rsid w:val="00204730"/>
    <w:rsid w:val="00223765"/>
    <w:rsid w:val="002245EE"/>
    <w:rsid w:val="002438ED"/>
    <w:rsid w:val="00250E05"/>
    <w:rsid w:val="00265B41"/>
    <w:rsid w:val="00270E9E"/>
    <w:rsid w:val="0027218D"/>
    <w:rsid w:val="00275B18"/>
    <w:rsid w:val="00277807"/>
    <w:rsid w:val="002817CF"/>
    <w:rsid w:val="00281BFB"/>
    <w:rsid w:val="002821CE"/>
    <w:rsid w:val="002873AE"/>
    <w:rsid w:val="00294FAA"/>
    <w:rsid w:val="002A29EA"/>
    <w:rsid w:val="002A5707"/>
    <w:rsid w:val="002A5DE6"/>
    <w:rsid w:val="002B4B41"/>
    <w:rsid w:val="002B746E"/>
    <w:rsid w:val="002D7863"/>
    <w:rsid w:val="002E037B"/>
    <w:rsid w:val="002E1962"/>
    <w:rsid w:val="002E1D8D"/>
    <w:rsid w:val="002E58E7"/>
    <w:rsid w:val="002F23DE"/>
    <w:rsid w:val="002F2E9F"/>
    <w:rsid w:val="002F495E"/>
    <w:rsid w:val="00314554"/>
    <w:rsid w:val="00315009"/>
    <w:rsid w:val="003166FD"/>
    <w:rsid w:val="003237F7"/>
    <w:rsid w:val="00333F4D"/>
    <w:rsid w:val="00340D1F"/>
    <w:rsid w:val="003442BC"/>
    <w:rsid w:val="0035348E"/>
    <w:rsid w:val="00365B68"/>
    <w:rsid w:val="00365E66"/>
    <w:rsid w:val="00371173"/>
    <w:rsid w:val="00374B4A"/>
    <w:rsid w:val="003751E3"/>
    <w:rsid w:val="003829F0"/>
    <w:rsid w:val="00382DDE"/>
    <w:rsid w:val="00383A0E"/>
    <w:rsid w:val="003909FD"/>
    <w:rsid w:val="00391CD1"/>
    <w:rsid w:val="003A1329"/>
    <w:rsid w:val="003A3655"/>
    <w:rsid w:val="003A62D9"/>
    <w:rsid w:val="003C1480"/>
    <w:rsid w:val="003C76A1"/>
    <w:rsid w:val="003D3E7D"/>
    <w:rsid w:val="003E09EC"/>
    <w:rsid w:val="003E13A9"/>
    <w:rsid w:val="003E1FCF"/>
    <w:rsid w:val="003F13A2"/>
    <w:rsid w:val="00400BBD"/>
    <w:rsid w:val="0040443F"/>
    <w:rsid w:val="00405A68"/>
    <w:rsid w:val="00420975"/>
    <w:rsid w:val="00432B68"/>
    <w:rsid w:val="004344A7"/>
    <w:rsid w:val="004447B4"/>
    <w:rsid w:val="0045397E"/>
    <w:rsid w:val="00457446"/>
    <w:rsid w:val="0046329C"/>
    <w:rsid w:val="0047551A"/>
    <w:rsid w:val="004870CF"/>
    <w:rsid w:val="00490201"/>
    <w:rsid w:val="00493919"/>
    <w:rsid w:val="004A0491"/>
    <w:rsid w:val="004B0350"/>
    <w:rsid w:val="004D4928"/>
    <w:rsid w:val="004E6930"/>
    <w:rsid w:val="004F1200"/>
    <w:rsid w:val="004F5792"/>
    <w:rsid w:val="00504498"/>
    <w:rsid w:val="00512D44"/>
    <w:rsid w:val="00526464"/>
    <w:rsid w:val="00540546"/>
    <w:rsid w:val="0054566F"/>
    <w:rsid w:val="0055035C"/>
    <w:rsid w:val="00551442"/>
    <w:rsid w:val="00566866"/>
    <w:rsid w:val="00567B18"/>
    <w:rsid w:val="00574771"/>
    <w:rsid w:val="00585DD0"/>
    <w:rsid w:val="0059470C"/>
    <w:rsid w:val="005C3EBA"/>
    <w:rsid w:val="005D6993"/>
    <w:rsid w:val="005E093F"/>
    <w:rsid w:val="00631700"/>
    <w:rsid w:val="00634B00"/>
    <w:rsid w:val="00644B51"/>
    <w:rsid w:val="006556CC"/>
    <w:rsid w:val="00660EED"/>
    <w:rsid w:val="00671F91"/>
    <w:rsid w:val="00683500"/>
    <w:rsid w:val="006871F1"/>
    <w:rsid w:val="006A1E2F"/>
    <w:rsid w:val="006B596E"/>
    <w:rsid w:val="006C08C5"/>
    <w:rsid w:val="006C3590"/>
    <w:rsid w:val="006D181F"/>
    <w:rsid w:val="006D74A0"/>
    <w:rsid w:val="006E7FA6"/>
    <w:rsid w:val="007072BF"/>
    <w:rsid w:val="0072149A"/>
    <w:rsid w:val="007218B4"/>
    <w:rsid w:val="007240F5"/>
    <w:rsid w:val="0074642A"/>
    <w:rsid w:val="007532DB"/>
    <w:rsid w:val="00753E05"/>
    <w:rsid w:val="00757E40"/>
    <w:rsid w:val="0076140B"/>
    <w:rsid w:val="00762AB9"/>
    <w:rsid w:val="00762E17"/>
    <w:rsid w:val="007655BE"/>
    <w:rsid w:val="007801F2"/>
    <w:rsid w:val="007909EC"/>
    <w:rsid w:val="00797762"/>
    <w:rsid w:val="007A48F9"/>
    <w:rsid w:val="007A794B"/>
    <w:rsid w:val="007B3976"/>
    <w:rsid w:val="007C0420"/>
    <w:rsid w:val="007C1E11"/>
    <w:rsid w:val="007C334E"/>
    <w:rsid w:val="007C71A9"/>
    <w:rsid w:val="007D3DDF"/>
    <w:rsid w:val="007E6C6C"/>
    <w:rsid w:val="00803C6B"/>
    <w:rsid w:val="00807DC0"/>
    <w:rsid w:val="00810A06"/>
    <w:rsid w:val="00811458"/>
    <w:rsid w:val="00850E28"/>
    <w:rsid w:val="00861D66"/>
    <w:rsid w:val="00866047"/>
    <w:rsid w:val="0087586B"/>
    <w:rsid w:val="00876A66"/>
    <w:rsid w:val="0087716D"/>
    <w:rsid w:val="008833BB"/>
    <w:rsid w:val="00894811"/>
    <w:rsid w:val="0089762D"/>
    <w:rsid w:val="0089771F"/>
    <w:rsid w:val="008A2C5A"/>
    <w:rsid w:val="008B2F5C"/>
    <w:rsid w:val="008C5E6D"/>
    <w:rsid w:val="008D0082"/>
    <w:rsid w:val="008D3161"/>
    <w:rsid w:val="008D3B42"/>
    <w:rsid w:val="008D4415"/>
    <w:rsid w:val="00901A7A"/>
    <w:rsid w:val="00902B4F"/>
    <w:rsid w:val="00906131"/>
    <w:rsid w:val="00910673"/>
    <w:rsid w:val="0091717A"/>
    <w:rsid w:val="00921A06"/>
    <w:rsid w:val="0092387A"/>
    <w:rsid w:val="00924A0D"/>
    <w:rsid w:val="00936E01"/>
    <w:rsid w:val="00976195"/>
    <w:rsid w:val="00982C4E"/>
    <w:rsid w:val="00986C90"/>
    <w:rsid w:val="009904C5"/>
    <w:rsid w:val="009A4A93"/>
    <w:rsid w:val="009B3E35"/>
    <w:rsid w:val="009C2E1B"/>
    <w:rsid w:val="009D0044"/>
    <w:rsid w:val="009D4F51"/>
    <w:rsid w:val="009E00AD"/>
    <w:rsid w:val="009E5EE9"/>
    <w:rsid w:val="009F0777"/>
    <w:rsid w:val="009F2BFC"/>
    <w:rsid w:val="00A14BC2"/>
    <w:rsid w:val="00A14F3D"/>
    <w:rsid w:val="00A20A45"/>
    <w:rsid w:val="00A30460"/>
    <w:rsid w:val="00A3773A"/>
    <w:rsid w:val="00A55844"/>
    <w:rsid w:val="00A627F9"/>
    <w:rsid w:val="00A653C1"/>
    <w:rsid w:val="00A802EA"/>
    <w:rsid w:val="00A868B9"/>
    <w:rsid w:val="00AA1F28"/>
    <w:rsid w:val="00AB2241"/>
    <w:rsid w:val="00AB2947"/>
    <w:rsid w:val="00AB78CB"/>
    <w:rsid w:val="00AC45CE"/>
    <w:rsid w:val="00AD45D3"/>
    <w:rsid w:val="00AE27E4"/>
    <w:rsid w:val="00B111D7"/>
    <w:rsid w:val="00B13996"/>
    <w:rsid w:val="00B15073"/>
    <w:rsid w:val="00B20843"/>
    <w:rsid w:val="00B3144D"/>
    <w:rsid w:val="00B32DEC"/>
    <w:rsid w:val="00B3350B"/>
    <w:rsid w:val="00B37364"/>
    <w:rsid w:val="00B431CA"/>
    <w:rsid w:val="00B574D1"/>
    <w:rsid w:val="00B616A7"/>
    <w:rsid w:val="00B66030"/>
    <w:rsid w:val="00B737EC"/>
    <w:rsid w:val="00B751E1"/>
    <w:rsid w:val="00B876BC"/>
    <w:rsid w:val="00B93BF7"/>
    <w:rsid w:val="00B94FF4"/>
    <w:rsid w:val="00B96B0F"/>
    <w:rsid w:val="00BC28B6"/>
    <w:rsid w:val="00BD5493"/>
    <w:rsid w:val="00BD78BF"/>
    <w:rsid w:val="00BE531E"/>
    <w:rsid w:val="00BE65D1"/>
    <w:rsid w:val="00BF0C2E"/>
    <w:rsid w:val="00BF633C"/>
    <w:rsid w:val="00C0295F"/>
    <w:rsid w:val="00C11548"/>
    <w:rsid w:val="00C124FE"/>
    <w:rsid w:val="00C21545"/>
    <w:rsid w:val="00C2426E"/>
    <w:rsid w:val="00C24A32"/>
    <w:rsid w:val="00C4115A"/>
    <w:rsid w:val="00C44D3E"/>
    <w:rsid w:val="00C57E9B"/>
    <w:rsid w:val="00C77C68"/>
    <w:rsid w:val="00C809E9"/>
    <w:rsid w:val="00C8647D"/>
    <w:rsid w:val="00C939B8"/>
    <w:rsid w:val="00C9472A"/>
    <w:rsid w:val="00CA3BB7"/>
    <w:rsid w:val="00CB45DE"/>
    <w:rsid w:val="00CB5338"/>
    <w:rsid w:val="00CB69A2"/>
    <w:rsid w:val="00CE3C81"/>
    <w:rsid w:val="00CF2FB6"/>
    <w:rsid w:val="00CF79A5"/>
    <w:rsid w:val="00CF7EFF"/>
    <w:rsid w:val="00D04377"/>
    <w:rsid w:val="00D44AD2"/>
    <w:rsid w:val="00D550E8"/>
    <w:rsid w:val="00D57313"/>
    <w:rsid w:val="00D57E25"/>
    <w:rsid w:val="00D60AA3"/>
    <w:rsid w:val="00DA6121"/>
    <w:rsid w:val="00DB31FB"/>
    <w:rsid w:val="00DC2A22"/>
    <w:rsid w:val="00DD35D4"/>
    <w:rsid w:val="00DD5304"/>
    <w:rsid w:val="00DD6D10"/>
    <w:rsid w:val="00DE1114"/>
    <w:rsid w:val="00DF6417"/>
    <w:rsid w:val="00E008C6"/>
    <w:rsid w:val="00E00D86"/>
    <w:rsid w:val="00E02ED1"/>
    <w:rsid w:val="00E03433"/>
    <w:rsid w:val="00E06993"/>
    <w:rsid w:val="00E15ED4"/>
    <w:rsid w:val="00E25DA8"/>
    <w:rsid w:val="00E31765"/>
    <w:rsid w:val="00E53E5E"/>
    <w:rsid w:val="00E63113"/>
    <w:rsid w:val="00E8008F"/>
    <w:rsid w:val="00E823DC"/>
    <w:rsid w:val="00EA0AAC"/>
    <w:rsid w:val="00EA33C4"/>
    <w:rsid w:val="00EB6421"/>
    <w:rsid w:val="00EC2D7C"/>
    <w:rsid w:val="00EC50A1"/>
    <w:rsid w:val="00ED377D"/>
    <w:rsid w:val="00EE05BD"/>
    <w:rsid w:val="00EE6AD0"/>
    <w:rsid w:val="00EE7C21"/>
    <w:rsid w:val="00EF0F0D"/>
    <w:rsid w:val="00F01A9C"/>
    <w:rsid w:val="00F20393"/>
    <w:rsid w:val="00F41645"/>
    <w:rsid w:val="00F41786"/>
    <w:rsid w:val="00F42A29"/>
    <w:rsid w:val="00F6681E"/>
    <w:rsid w:val="00F73542"/>
    <w:rsid w:val="00F858E3"/>
    <w:rsid w:val="00F928EA"/>
    <w:rsid w:val="00F958F9"/>
    <w:rsid w:val="00FB59BA"/>
    <w:rsid w:val="00FC174D"/>
    <w:rsid w:val="00FC5D7C"/>
    <w:rsid w:val="00FE31BC"/>
    <w:rsid w:val="00FE699C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Heading5">
    <w:name w:val="heading 5"/>
    <w:basedOn w:val="Normal"/>
    <w:next w:val="Normal"/>
    <w:link w:val="Heading5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tabs>
        <w:tab w:val="left" w:pos="4515"/>
        <w:tab w:val="center" w:pos="5256"/>
      </w:tabs>
      <w:suppressAutoHyphens w:val="0"/>
      <w:outlineLvl w:val="4"/>
    </w:pPr>
    <w:rPr>
      <w:rFonts w:ascii="Comic Sans MS" w:hAnsi="Comic Sans MS"/>
      <w:b/>
      <w:bCs/>
      <w:sz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uppressAutoHyphens w:val="0"/>
      <w:jc w:val="center"/>
      <w:outlineLvl w:val="6"/>
    </w:pPr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D7C"/>
    <w:pPr>
      <w:ind w:right="-90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C2D7C"/>
    <w:rPr>
      <w:rFonts w:ascii="Arial" w:eastAsia="Times New Roman" w:hAnsi="Arial" w:cs="Arial"/>
      <w:sz w:val="20"/>
      <w:szCs w:val="24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C9472A"/>
    <w:rPr>
      <w:rFonts w:ascii="Comic Sans MS" w:eastAsia="Times New Roman" w:hAnsi="Comic Sans MS" w:cs="Times New Roman"/>
      <w:b/>
      <w:bCs/>
      <w:sz w:val="18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C9472A"/>
    <w:rPr>
      <w:rFonts w:ascii="Comic Sans MS" w:eastAsia="Times New Roman" w:hAnsi="Comic Sans MS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8"/>
    <w:rPr>
      <w:rFonts w:ascii="Tahoma" w:eastAsia="Times New Roman" w:hAnsi="Tahoma" w:cs="Tahoma"/>
      <w:sz w:val="16"/>
      <w:szCs w:val="16"/>
      <w:lang w:val="en-CA" w:eastAsia="ar-SA"/>
    </w:rPr>
  </w:style>
  <w:style w:type="table" w:styleId="TableGrid">
    <w:name w:val="Table Grid"/>
    <w:basedOn w:val="TableNormal"/>
    <w:uiPriority w:val="59"/>
    <w:rsid w:val="00F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paragraph" w:styleId="Heading5">
    <w:name w:val="heading 5"/>
    <w:basedOn w:val="Normal"/>
    <w:next w:val="Normal"/>
    <w:link w:val="Heading5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tabs>
        <w:tab w:val="left" w:pos="4515"/>
        <w:tab w:val="center" w:pos="5256"/>
      </w:tabs>
      <w:suppressAutoHyphens w:val="0"/>
      <w:outlineLvl w:val="4"/>
    </w:pPr>
    <w:rPr>
      <w:rFonts w:ascii="Comic Sans MS" w:hAnsi="Comic Sans MS"/>
      <w:b/>
      <w:bCs/>
      <w:sz w:val="1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9472A"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uppressAutoHyphens w:val="0"/>
      <w:jc w:val="center"/>
      <w:outlineLvl w:val="6"/>
    </w:pPr>
    <w:rPr>
      <w:rFonts w:ascii="Comic Sans MS" w:hAnsi="Comic Sans MS"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2D7C"/>
    <w:pPr>
      <w:ind w:right="-90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EC2D7C"/>
    <w:rPr>
      <w:rFonts w:ascii="Arial" w:eastAsia="Times New Roman" w:hAnsi="Arial" w:cs="Arial"/>
      <w:sz w:val="20"/>
      <w:szCs w:val="24"/>
      <w:lang w:val="en-CA" w:eastAsia="ar-SA"/>
    </w:rPr>
  </w:style>
  <w:style w:type="character" w:customStyle="1" w:styleId="Heading5Char">
    <w:name w:val="Heading 5 Char"/>
    <w:basedOn w:val="DefaultParagraphFont"/>
    <w:link w:val="Heading5"/>
    <w:rsid w:val="00C9472A"/>
    <w:rPr>
      <w:rFonts w:ascii="Comic Sans MS" w:eastAsia="Times New Roman" w:hAnsi="Comic Sans MS" w:cs="Times New Roman"/>
      <w:b/>
      <w:bCs/>
      <w:sz w:val="18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C9472A"/>
    <w:rPr>
      <w:rFonts w:ascii="Comic Sans MS" w:eastAsia="Times New Roman" w:hAnsi="Comic Sans MS" w:cs="Times New Roman"/>
      <w:sz w:val="32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18"/>
    <w:rPr>
      <w:rFonts w:ascii="Tahoma" w:eastAsia="Times New Roman" w:hAnsi="Tahoma" w:cs="Tahoma"/>
      <w:sz w:val="16"/>
      <w:szCs w:val="16"/>
      <w:lang w:val="en-CA" w:eastAsia="ar-SA"/>
    </w:rPr>
  </w:style>
  <w:style w:type="table" w:styleId="TableGrid">
    <w:name w:val="Table Grid"/>
    <w:basedOn w:val="TableNormal"/>
    <w:uiPriority w:val="59"/>
    <w:rsid w:val="00F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2A28-8D15-4242-92BF-725B6C76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himnher</dc:creator>
  <cp:lastModifiedBy>Pat</cp:lastModifiedBy>
  <cp:revision>27</cp:revision>
  <cp:lastPrinted>2019-09-30T18:00:00Z</cp:lastPrinted>
  <dcterms:created xsi:type="dcterms:W3CDTF">2018-03-14T13:36:00Z</dcterms:created>
  <dcterms:modified xsi:type="dcterms:W3CDTF">2020-10-25T20:08:00Z</dcterms:modified>
</cp:coreProperties>
</file>